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4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1"/>
      </w:tblGrid>
      <w:tr w:rsidR="00887A0B" w:rsidRPr="0065367B" w14:paraId="08EB20DD" w14:textId="77777777" w:rsidTr="00887A0B">
        <w:tc>
          <w:tcPr>
            <w:tcW w:w="5381" w:type="dxa"/>
            <w:vAlign w:val="bottom"/>
          </w:tcPr>
          <w:p w14:paraId="1072386B" w14:textId="77777777" w:rsidR="00887A0B" w:rsidRPr="0065367B" w:rsidRDefault="00887A0B" w:rsidP="00E931DF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</w:tbl>
    <w:p w14:paraId="3F587668" w14:textId="77777777" w:rsidR="00E56E04" w:rsidRDefault="00E56E04" w:rsidP="008F0E78"/>
    <w:p w14:paraId="3FC34F7E" w14:textId="77777777" w:rsidR="008F0E78" w:rsidRPr="003208EE" w:rsidRDefault="008F0E78" w:rsidP="008F0E78">
      <w:pPr>
        <w:pStyle w:val="Heading3"/>
        <w:jc w:val="left"/>
        <w:rPr>
          <w:rFonts w:ascii="Trebuchet MS" w:hAnsi="Trebuchet MS"/>
          <w:color w:val="FFFFFF" w:themeColor="background1"/>
          <w:sz w:val="20"/>
        </w:rPr>
      </w:pPr>
      <w:r w:rsidRPr="003208EE">
        <w:rPr>
          <w:rFonts w:ascii="Trebuchet MS" w:hAnsi="Trebuchet MS"/>
          <w:color w:val="FFFFFF" w:themeColor="background1"/>
          <w:sz w:val="20"/>
        </w:rPr>
        <w:t>CONTACT INFORMATION: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8"/>
        <w:gridCol w:w="3961"/>
        <w:gridCol w:w="1351"/>
        <w:gridCol w:w="3690"/>
      </w:tblGrid>
      <w:tr w:rsidR="00BF17F9" w:rsidRPr="003208EE" w14:paraId="053A1DDE" w14:textId="77777777" w:rsidTr="003208EE">
        <w:trPr>
          <w:trHeight w:val="288"/>
        </w:trPr>
        <w:tc>
          <w:tcPr>
            <w:tcW w:w="1798" w:type="dxa"/>
            <w:vAlign w:val="bottom"/>
          </w:tcPr>
          <w:p w14:paraId="42CD7B33" w14:textId="77777777" w:rsidR="00CC6BB1" w:rsidRPr="003208EE" w:rsidRDefault="00887A0B" w:rsidP="00E931DF">
            <w:pPr>
              <w:pStyle w:val="Heading4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>Group Name</w:t>
            </w:r>
            <w:r w:rsidR="00CC6BB1" w:rsidRPr="003208EE">
              <w:rPr>
                <w:rFonts w:ascii="Trebuchet MS" w:hAnsi="Trebuchet MS"/>
                <w:color w:val="auto"/>
                <w:sz w:val="20"/>
                <w:szCs w:val="20"/>
              </w:rPr>
              <w:t>:</w:t>
            </w: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61" w:type="dxa"/>
            <w:shd w:val="clear" w:color="auto" w:fill="BFBFBF" w:themeFill="background1" w:themeFillShade="BF"/>
            <w:vAlign w:val="bottom"/>
          </w:tcPr>
          <w:p w14:paraId="5FFC38FB" w14:textId="77777777" w:rsidR="00CC6BB1" w:rsidRPr="003208EE" w:rsidRDefault="00CC6BB1" w:rsidP="00E931DF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  <w:vAlign w:val="bottom"/>
          </w:tcPr>
          <w:p w14:paraId="6A22CCC6" w14:textId="77777777" w:rsidR="00CC6BB1" w:rsidRPr="003208EE" w:rsidRDefault="00887A0B" w:rsidP="00E931DF">
            <w:pPr>
              <w:pStyle w:val="Heading4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>Address</w:t>
            </w:r>
            <w:r w:rsidR="00BA12C8" w:rsidRPr="003208EE">
              <w:rPr>
                <w:rFonts w:ascii="Trebuchet MS" w:hAnsi="Trebuchet MS"/>
                <w:color w:val="auto"/>
                <w:sz w:val="20"/>
                <w:szCs w:val="20"/>
              </w:rPr>
              <w:t>:</w:t>
            </w:r>
            <w:r w:rsidR="008F0E78" w:rsidRPr="003208EE">
              <w:rPr>
                <w:rFonts w:ascii="Trebuchet MS" w:hAnsi="Trebuchet MS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shd w:val="clear" w:color="auto" w:fill="BFBFBF" w:themeFill="background1" w:themeFillShade="BF"/>
            <w:vAlign w:val="bottom"/>
          </w:tcPr>
          <w:p w14:paraId="5416AEBB" w14:textId="77777777" w:rsidR="00CC6BB1" w:rsidRPr="003208EE" w:rsidRDefault="00CC6BB1" w:rsidP="00E931DF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</w:tr>
      <w:tr w:rsidR="003208EE" w:rsidRPr="003208EE" w14:paraId="79D7BF47" w14:textId="77777777" w:rsidTr="003208EE">
        <w:trPr>
          <w:trHeight w:val="288"/>
        </w:trPr>
        <w:tc>
          <w:tcPr>
            <w:tcW w:w="1798" w:type="dxa"/>
            <w:vAlign w:val="bottom"/>
          </w:tcPr>
          <w:p w14:paraId="219890A3" w14:textId="77777777" w:rsidR="003208EE" w:rsidRPr="003208EE" w:rsidRDefault="003208EE" w:rsidP="00E931DF">
            <w:pPr>
              <w:pStyle w:val="Heading4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  <w:vAlign w:val="bottom"/>
          </w:tcPr>
          <w:p w14:paraId="74F17F86" w14:textId="77777777" w:rsidR="003208EE" w:rsidRPr="003208EE" w:rsidRDefault="003208EE" w:rsidP="00E931DF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  <w:vAlign w:val="bottom"/>
          </w:tcPr>
          <w:p w14:paraId="6FB62E5D" w14:textId="77777777" w:rsidR="003208EE" w:rsidRPr="003208EE" w:rsidRDefault="003208EE" w:rsidP="00E931DF">
            <w:pPr>
              <w:pStyle w:val="Heading4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3690" w:type="dxa"/>
            <w:vAlign w:val="bottom"/>
          </w:tcPr>
          <w:p w14:paraId="3B1D9B33" w14:textId="77777777" w:rsidR="003208EE" w:rsidRPr="003208EE" w:rsidRDefault="003208EE" w:rsidP="00E931DF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</w:tr>
      <w:tr w:rsidR="003208EE" w:rsidRPr="003208EE" w14:paraId="74599B05" w14:textId="77777777" w:rsidTr="003208EE">
        <w:trPr>
          <w:trHeight w:val="288"/>
        </w:trPr>
        <w:tc>
          <w:tcPr>
            <w:tcW w:w="1798" w:type="dxa"/>
            <w:vAlign w:val="bottom"/>
          </w:tcPr>
          <w:p w14:paraId="64D1F922" w14:textId="77777777" w:rsidR="003208EE" w:rsidRPr="003208EE" w:rsidRDefault="003208EE" w:rsidP="003208EE">
            <w:pPr>
              <w:pStyle w:val="Heading4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 xml:space="preserve">Contact </w:t>
            </w:r>
            <w:r w:rsidR="00802C4E">
              <w:rPr>
                <w:rFonts w:ascii="Trebuchet MS" w:hAnsi="Trebuchet MS"/>
                <w:color w:val="auto"/>
                <w:sz w:val="20"/>
                <w:szCs w:val="20"/>
              </w:rPr>
              <w:t>Name</w:t>
            </w: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>:</w:t>
            </w:r>
          </w:p>
        </w:tc>
        <w:tc>
          <w:tcPr>
            <w:tcW w:w="3961" w:type="dxa"/>
            <w:shd w:val="clear" w:color="auto" w:fill="BFBFBF" w:themeFill="background1" w:themeFillShade="BF"/>
            <w:vAlign w:val="bottom"/>
          </w:tcPr>
          <w:p w14:paraId="664F6E62" w14:textId="77777777" w:rsidR="003208EE" w:rsidRPr="003208EE" w:rsidRDefault="003208EE" w:rsidP="003208EE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  <w:vAlign w:val="bottom"/>
          </w:tcPr>
          <w:p w14:paraId="104A8810" w14:textId="77777777" w:rsidR="003208EE" w:rsidRPr="003208EE" w:rsidRDefault="003208EE" w:rsidP="003208EE">
            <w:pPr>
              <w:pStyle w:val="Heading4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 xml:space="preserve">City: </w:t>
            </w:r>
          </w:p>
        </w:tc>
        <w:tc>
          <w:tcPr>
            <w:tcW w:w="3690" w:type="dxa"/>
            <w:shd w:val="clear" w:color="auto" w:fill="BFBFBF" w:themeFill="background1" w:themeFillShade="BF"/>
            <w:vAlign w:val="bottom"/>
          </w:tcPr>
          <w:p w14:paraId="165274DA" w14:textId="77777777" w:rsidR="003208EE" w:rsidRPr="003208EE" w:rsidRDefault="003208EE" w:rsidP="003208EE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</w:tr>
      <w:tr w:rsidR="003208EE" w:rsidRPr="003208EE" w14:paraId="3A377F1C" w14:textId="77777777" w:rsidTr="003208EE">
        <w:trPr>
          <w:trHeight w:val="288"/>
        </w:trPr>
        <w:tc>
          <w:tcPr>
            <w:tcW w:w="1798" w:type="dxa"/>
            <w:vAlign w:val="bottom"/>
          </w:tcPr>
          <w:p w14:paraId="2C9D0820" w14:textId="77777777" w:rsidR="003208EE" w:rsidRPr="003208EE" w:rsidRDefault="003208EE" w:rsidP="003208EE">
            <w:pPr>
              <w:pStyle w:val="Heading4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  <w:vAlign w:val="bottom"/>
          </w:tcPr>
          <w:p w14:paraId="1F4D9077" w14:textId="77777777" w:rsidR="003208EE" w:rsidRPr="003208EE" w:rsidRDefault="003208EE" w:rsidP="003208EE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  <w:vAlign w:val="bottom"/>
          </w:tcPr>
          <w:p w14:paraId="7DABDABA" w14:textId="77777777" w:rsidR="003208EE" w:rsidRPr="003208EE" w:rsidRDefault="003208EE" w:rsidP="003208EE">
            <w:pPr>
              <w:pStyle w:val="Heading4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3690" w:type="dxa"/>
            <w:vAlign w:val="bottom"/>
          </w:tcPr>
          <w:p w14:paraId="44F305EF" w14:textId="77777777" w:rsidR="003208EE" w:rsidRPr="003208EE" w:rsidRDefault="003208EE" w:rsidP="003208EE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</w:tr>
      <w:tr w:rsidR="003208EE" w:rsidRPr="003208EE" w14:paraId="29BCB8FA" w14:textId="77777777" w:rsidTr="003208EE">
        <w:trPr>
          <w:trHeight w:val="288"/>
        </w:trPr>
        <w:tc>
          <w:tcPr>
            <w:tcW w:w="1798" w:type="dxa"/>
            <w:vAlign w:val="bottom"/>
          </w:tcPr>
          <w:p w14:paraId="7E14347A" w14:textId="77777777" w:rsidR="003208EE" w:rsidRPr="003208EE" w:rsidRDefault="003208EE" w:rsidP="003208EE">
            <w:pPr>
              <w:pStyle w:val="Heading4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>Email Address:</w:t>
            </w:r>
          </w:p>
        </w:tc>
        <w:tc>
          <w:tcPr>
            <w:tcW w:w="3961" w:type="dxa"/>
            <w:shd w:val="clear" w:color="auto" w:fill="BFBFBF" w:themeFill="background1" w:themeFillShade="BF"/>
            <w:vAlign w:val="bottom"/>
          </w:tcPr>
          <w:p w14:paraId="682E2E52" w14:textId="77777777" w:rsidR="003208EE" w:rsidRPr="003208EE" w:rsidRDefault="003208EE" w:rsidP="003208EE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  <w:vAlign w:val="bottom"/>
          </w:tcPr>
          <w:p w14:paraId="4EB3DF52" w14:textId="77777777" w:rsidR="003208EE" w:rsidRPr="003208EE" w:rsidRDefault="003208EE" w:rsidP="003208EE">
            <w:pPr>
              <w:pStyle w:val="Heading4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>Province:</w:t>
            </w:r>
          </w:p>
        </w:tc>
        <w:tc>
          <w:tcPr>
            <w:tcW w:w="3690" w:type="dxa"/>
            <w:shd w:val="clear" w:color="auto" w:fill="BFBFBF" w:themeFill="background1" w:themeFillShade="BF"/>
            <w:vAlign w:val="bottom"/>
          </w:tcPr>
          <w:p w14:paraId="658B3D54" w14:textId="77777777" w:rsidR="003208EE" w:rsidRPr="003208EE" w:rsidRDefault="003208EE" w:rsidP="003208EE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</w:tr>
      <w:tr w:rsidR="003208EE" w:rsidRPr="003208EE" w14:paraId="31010CC5" w14:textId="77777777" w:rsidTr="003208EE">
        <w:trPr>
          <w:trHeight w:val="288"/>
        </w:trPr>
        <w:tc>
          <w:tcPr>
            <w:tcW w:w="1798" w:type="dxa"/>
            <w:vAlign w:val="bottom"/>
          </w:tcPr>
          <w:p w14:paraId="48111328" w14:textId="77777777" w:rsidR="003208EE" w:rsidRPr="003208EE" w:rsidRDefault="003208EE" w:rsidP="003208EE">
            <w:pPr>
              <w:pStyle w:val="Heading4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  <w:vAlign w:val="bottom"/>
          </w:tcPr>
          <w:p w14:paraId="5218B22F" w14:textId="77777777" w:rsidR="003208EE" w:rsidRPr="003208EE" w:rsidRDefault="003208EE" w:rsidP="003208EE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  <w:vAlign w:val="bottom"/>
          </w:tcPr>
          <w:p w14:paraId="187887F3" w14:textId="77777777" w:rsidR="003208EE" w:rsidRPr="003208EE" w:rsidRDefault="003208EE" w:rsidP="003208EE">
            <w:pPr>
              <w:pStyle w:val="Heading4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3690" w:type="dxa"/>
            <w:vAlign w:val="bottom"/>
          </w:tcPr>
          <w:p w14:paraId="630424B5" w14:textId="77777777" w:rsidR="003208EE" w:rsidRPr="003208EE" w:rsidRDefault="003208EE" w:rsidP="003208EE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</w:tr>
      <w:tr w:rsidR="003208EE" w:rsidRPr="003208EE" w14:paraId="3A3F2AA0" w14:textId="77777777" w:rsidTr="003208EE">
        <w:trPr>
          <w:trHeight w:val="288"/>
        </w:trPr>
        <w:tc>
          <w:tcPr>
            <w:tcW w:w="1798" w:type="dxa"/>
            <w:vAlign w:val="bottom"/>
          </w:tcPr>
          <w:p w14:paraId="1053B351" w14:textId="77777777" w:rsidR="003208EE" w:rsidRPr="003208EE" w:rsidRDefault="003208EE" w:rsidP="003208EE">
            <w:pPr>
              <w:pStyle w:val="Heading4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>Phone Number:</w:t>
            </w:r>
          </w:p>
        </w:tc>
        <w:tc>
          <w:tcPr>
            <w:tcW w:w="3961" w:type="dxa"/>
            <w:shd w:val="clear" w:color="auto" w:fill="BFBFBF" w:themeFill="background1" w:themeFillShade="BF"/>
            <w:vAlign w:val="bottom"/>
          </w:tcPr>
          <w:p w14:paraId="7612E46B" w14:textId="77777777" w:rsidR="003208EE" w:rsidRPr="003208EE" w:rsidRDefault="003208EE" w:rsidP="003208EE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  <w:vAlign w:val="bottom"/>
          </w:tcPr>
          <w:p w14:paraId="4DD1CD57" w14:textId="77777777" w:rsidR="003208EE" w:rsidRPr="003208EE" w:rsidRDefault="003208EE" w:rsidP="003208EE">
            <w:pPr>
              <w:pStyle w:val="Heading4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>Postal Code:</w:t>
            </w:r>
          </w:p>
        </w:tc>
        <w:tc>
          <w:tcPr>
            <w:tcW w:w="3690" w:type="dxa"/>
            <w:shd w:val="clear" w:color="auto" w:fill="BFBFBF" w:themeFill="background1" w:themeFillShade="BF"/>
            <w:vAlign w:val="bottom"/>
          </w:tcPr>
          <w:p w14:paraId="04BF4ED0" w14:textId="77777777" w:rsidR="003208EE" w:rsidRPr="003208EE" w:rsidRDefault="003208EE" w:rsidP="003208EE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</w:tr>
      <w:tr w:rsidR="003208EE" w:rsidRPr="003208EE" w14:paraId="7C191344" w14:textId="77777777" w:rsidTr="003208EE">
        <w:trPr>
          <w:trHeight w:val="288"/>
        </w:trPr>
        <w:tc>
          <w:tcPr>
            <w:tcW w:w="1798" w:type="dxa"/>
            <w:vAlign w:val="bottom"/>
          </w:tcPr>
          <w:p w14:paraId="24530448" w14:textId="77777777" w:rsidR="003208EE" w:rsidRPr="003208EE" w:rsidRDefault="003208EE" w:rsidP="003208EE">
            <w:pPr>
              <w:pStyle w:val="Heading4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  <w:vAlign w:val="bottom"/>
          </w:tcPr>
          <w:p w14:paraId="1FD814ED" w14:textId="77777777" w:rsidR="003208EE" w:rsidRPr="003208EE" w:rsidRDefault="003208EE" w:rsidP="003208EE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  <w:vAlign w:val="bottom"/>
          </w:tcPr>
          <w:p w14:paraId="3FA7889C" w14:textId="77777777" w:rsidR="003208EE" w:rsidRPr="003208EE" w:rsidRDefault="003208EE" w:rsidP="003208EE">
            <w:pPr>
              <w:pStyle w:val="Heading4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3690" w:type="dxa"/>
            <w:vAlign w:val="bottom"/>
          </w:tcPr>
          <w:p w14:paraId="1930B193" w14:textId="77777777" w:rsidR="003208EE" w:rsidRPr="003208EE" w:rsidRDefault="003208EE" w:rsidP="003208EE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</w:tr>
      <w:tr w:rsidR="003208EE" w:rsidRPr="003208EE" w14:paraId="2195963C" w14:textId="77777777" w:rsidTr="003208EE">
        <w:trPr>
          <w:trHeight w:val="288"/>
        </w:trPr>
        <w:tc>
          <w:tcPr>
            <w:tcW w:w="1798" w:type="dxa"/>
            <w:vAlign w:val="bottom"/>
          </w:tcPr>
          <w:p w14:paraId="690500C0" w14:textId="77777777" w:rsidR="003208EE" w:rsidRPr="003208EE" w:rsidRDefault="003208EE" w:rsidP="003208EE">
            <w:pPr>
              <w:pStyle w:val="Heading4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>Website:</w:t>
            </w:r>
          </w:p>
        </w:tc>
        <w:tc>
          <w:tcPr>
            <w:tcW w:w="3961" w:type="dxa"/>
            <w:shd w:val="clear" w:color="auto" w:fill="BFBFBF" w:themeFill="background1" w:themeFillShade="BF"/>
            <w:vAlign w:val="bottom"/>
          </w:tcPr>
          <w:p w14:paraId="7FFAB910" w14:textId="77777777" w:rsidR="003208EE" w:rsidRPr="003208EE" w:rsidRDefault="003208EE" w:rsidP="003208EE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  <w:vAlign w:val="bottom"/>
          </w:tcPr>
          <w:p w14:paraId="509A898E" w14:textId="77777777" w:rsidR="003208EE" w:rsidRPr="003208EE" w:rsidRDefault="003208EE" w:rsidP="003208EE">
            <w:pPr>
              <w:pStyle w:val="Heading4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3690" w:type="dxa"/>
            <w:vAlign w:val="bottom"/>
          </w:tcPr>
          <w:p w14:paraId="539BF868" w14:textId="77777777" w:rsidR="003208EE" w:rsidRPr="003208EE" w:rsidRDefault="003208EE" w:rsidP="003208EE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</w:tr>
    </w:tbl>
    <w:p w14:paraId="02B13738" w14:textId="77777777" w:rsidR="00E931DF" w:rsidRPr="005470D2" w:rsidRDefault="00887A0B" w:rsidP="005470D2">
      <w:pPr>
        <w:pStyle w:val="Heading3"/>
        <w:shd w:val="clear" w:color="auto" w:fill="auto"/>
        <w:jc w:val="left"/>
        <w:rPr>
          <w:rFonts w:ascii="Trebuchet MS" w:hAnsi="Trebuchet MS"/>
          <w:color w:val="auto"/>
          <w:sz w:val="20"/>
        </w:rPr>
      </w:pPr>
      <w:bookmarkStart w:id="0" w:name="_Hlk499045553"/>
      <w:r w:rsidRPr="005470D2">
        <w:rPr>
          <w:rFonts w:ascii="Trebuchet MS" w:hAnsi="Trebuchet MS"/>
          <w:color w:val="auto"/>
          <w:sz w:val="20"/>
        </w:rPr>
        <w:t>Select the category that best describes you: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2342"/>
        <w:gridCol w:w="631"/>
        <w:gridCol w:w="2801"/>
        <w:gridCol w:w="721"/>
        <w:gridCol w:w="3407"/>
      </w:tblGrid>
      <w:tr w:rsidR="00BF17F9" w:rsidRPr="003208EE" w14:paraId="20726827" w14:textId="77777777" w:rsidTr="00BD0FA0">
        <w:trPr>
          <w:trHeight w:val="288"/>
        </w:trPr>
        <w:tc>
          <w:tcPr>
            <w:tcW w:w="898" w:type="dxa"/>
            <w:vAlign w:val="bottom"/>
          </w:tcPr>
          <w:p w14:paraId="63A01464" w14:textId="77777777" w:rsidR="00BF17F9" w:rsidRPr="003208EE" w:rsidRDefault="00714C94" w:rsidP="00CD6C3C">
            <w:pPr>
              <w:pStyle w:val="Checkbox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instrText xml:space="preserve"> FORMCHECKBOX </w:instrText>
            </w:r>
            <w:r w:rsidR="003E5DB8">
              <w:rPr>
                <w:rFonts w:ascii="Trebuchet MS" w:hAnsi="Trebuchet MS"/>
                <w:color w:val="auto"/>
                <w:sz w:val="20"/>
                <w:szCs w:val="20"/>
              </w:rPr>
            </w:r>
            <w:r w:rsidR="003E5DB8">
              <w:rPr>
                <w:rFonts w:ascii="Trebuchet MS" w:hAnsi="Trebuchet MS"/>
                <w:color w:val="auto"/>
                <w:sz w:val="20"/>
                <w:szCs w:val="20"/>
              </w:rPr>
              <w:fldChar w:fldCharType="separate"/>
            </w: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vAlign w:val="bottom"/>
          </w:tcPr>
          <w:p w14:paraId="0F3B3140" w14:textId="77777777" w:rsidR="0009780B" w:rsidRPr="003208EE" w:rsidRDefault="00887A0B" w:rsidP="00BD0FA0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>Corporation</w:t>
            </w:r>
          </w:p>
        </w:tc>
        <w:tc>
          <w:tcPr>
            <w:tcW w:w="631" w:type="dxa"/>
            <w:vAlign w:val="bottom"/>
          </w:tcPr>
          <w:p w14:paraId="6CDD2476" w14:textId="77777777" w:rsidR="0009780B" w:rsidRPr="003208EE" w:rsidRDefault="00714C94" w:rsidP="00CD6C3C">
            <w:pPr>
              <w:pStyle w:val="Checkbox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instrText xml:space="preserve"> FORMCHECKBOX </w:instrText>
            </w:r>
            <w:r w:rsidR="003E5DB8">
              <w:rPr>
                <w:rFonts w:ascii="Trebuchet MS" w:hAnsi="Trebuchet MS"/>
                <w:color w:val="auto"/>
                <w:sz w:val="20"/>
                <w:szCs w:val="20"/>
              </w:rPr>
            </w:r>
            <w:r w:rsidR="003E5DB8">
              <w:rPr>
                <w:rFonts w:ascii="Trebuchet MS" w:hAnsi="Trebuchet MS"/>
                <w:color w:val="auto"/>
                <w:sz w:val="20"/>
                <w:szCs w:val="20"/>
              </w:rPr>
              <w:fldChar w:fldCharType="separate"/>
            </w: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801" w:type="dxa"/>
            <w:vAlign w:val="bottom"/>
          </w:tcPr>
          <w:p w14:paraId="7ACCB641" w14:textId="77777777" w:rsidR="00BF17F9" w:rsidRPr="003208EE" w:rsidRDefault="00887A0B" w:rsidP="00BD0FA0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>School</w:t>
            </w:r>
          </w:p>
        </w:tc>
        <w:tc>
          <w:tcPr>
            <w:tcW w:w="721" w:type="dxa"/>
            <w:vAlign w:val="bottom"/>
          </w:tcPr>
          <w:p w14:paraId="1A78D154" w14:textId="77777777" w:rsidR="00BF17F9" w:rsidRPr="003208EE" w:rsidRDefault="005470D2" w:rsidP="00CD6C3C">
            <w:pPr>
              <w:pStyle w:val="Checkbox"/>
              <w:rPr>
                <w:rFonts w:ascii="Trebuchet MS" w:hAnsi="Trebuchet MS"/>
                <w:color w:val="auto"/>
                <w:sz w:val="20"/>
                <w:szCs w:val="20"/>
              </w:rPr>
            </w:pPr>
            <w:r>
              <w:rPr>
                <w:rFonts w:ascii="Trebuchet MS" w:hAnsi="Trebuchet MS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color w:val="auto"/>
                <w:sz w:val="20"/>
                <w:szCs w:val="20"/>
              </w:rPr>
              <w:instrText xml:space="preserve"> FORMCHECKBOX </w:instrText>
            </w:r>
            <w:r w:rsidR="003E5DB8">
              <w:rPr>
                <w:rFonts w:ascii="Trebuchet MS" w:hAnsi="Trebuchet MS"/>
                <w:color w:val="auto"/>
                <w:sz w:val="20"/>
                <w:szCs w:val="20"/>
              </w:rPr>
            </w:r>
            <w:r w:rsidR="003E5DB8">
              <w:rPr>
                <w:rFonts w:ascii="Trebuchet MS" w:hAnsi="Trebuchet MS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407" w:type="dxa"/>
            <w:vAlign w:val="bottom"/>
          </w:tcPr>
          <w:p w14:paraId="280344C8" w14:textId="77777777" w:rsidR="00887A0B" w:rsidRPr="003208EE" w:rsidRDefault="00F2240D" w:rsidP="00BD0FA0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>Service Club</w:t>
            </w:r>
          </w:p>
        </w:tc>
      </w:tr>
      <w:tr w:rsidR="00887A0B" w:rsidRPr="003208EE" w14:paraId="3189D4F8" w14:textId="77777777" w:rsidTr="00BD0FA0">
        <w:trPr>
          <w:trHeight w:val="288"/>
        </w:trPr>
        <w:tc>
          <w:tcPr>
            <w:tcW w:w="898" w:type="dxa"/>
            <w:vAlign w:val="bottom"/>
          </w:tcPr>
          <w:p w14:paraId="60125C2F" w14:textId="77777777" w:rsidR="00887A0B" w:rsidRPr="003208EE" w:rsidRDefault="00887A0B" w:rsidP="00887A0B">
            <w:pPr>
              <w:pStyle w:val="Checkbox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instrText xml:space="preserve"> FORMCHECKBOX </w:instrText>
            </w:r>
            <w:r w:rsidR="003E5DB8">
              <w:rPr>
                <w:rFonts w:ascii="Trebuchet MS" w:hAnsi="Trebuchet MS"/>
                <w:color w:val="auto"/>
                <w:sz w:val="20"/>
                <w:szCs w:val="20"/>
              </w:rPr>
            </w:r>
            <w:r w:rsidR="003E5DB8">
              <w:rPr>
                <w:rFonts w:ascii="Trebuchet MS" w:hAnsi="Trebuchet MS"/>
                <w:color w:val="auto"/>
                <w:sz w:val="20"/>
                <w:szCs w:val="20"/>
              </w:rPr>
              <w:fldChar w:fldCharType="separate"/>
            </w: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vAlign w:val="bottom"/>
          </w:tcPr>
          <w:p w14:paraId="3B6763DF" w14:textId="77777777" w:rsidR="00887A0B" w:rsidRPr="003208EE" w:rsidRDefault="00F2240D" w:rsidP="00887A0B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>Employee/Office Group</w:t>
            </w:r>
          </w:p>
        </w:tc>
        <w:tc>
          <w:tcPr>
            <w:tcW w:w="631" w:type="dxa"/>
            <w:vAlign w:val="bottom"/>
          </w:tcPr>
          <w:p w14:paraId="086F31F7" w14:textId="77777777" w:rsidR="00887A0B" w:rsidRPr="003208EE" w:rsidRDefault="00887A0B" w:rsidP="00887A0B">
            <w:pPr>
              <w:pStyle w:val="Checkbox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instrText xml:space="preserve"> FORMCHECKBOX </w:instrText>
            </w:r>
            <w:r w:rsidR="003E5DB8">
              <w:rPr>
                <w:rFonts w:ascii="Trebuchet MS" w:hAnsi="Trebuchet MS"/>
                <w:color w:val="auto"/>
                <w:sz w:val="20"/>
                <w:szCs w:val="20"/>
              </w:rPr>
            </w:r>
            <w:r w:rsidR="003E5DB8">
              <w:rPr>
                <w:rFonts w:ascii="Trebuchet MS" w:hAnsi="Trebuchet MS"/>
                <w:color w:val="auto"/>
                <w:sz w:val="20"/>
                <w:szCs w:val="20"/>
              </w:rPr>
              <w:fldChar w:fldCharType="separate"/>
            </w: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801" w:type="dxa"/>
            <w:vAlign w:val="bottom"/>
          </w:tcPr>
          <w:p w14:paraId="2CDC7CF1" w14:textId="77777777" w:rsidR="00887A0B" w:rsidRPr="003208EE" w:rsidRDefault="00F2240D" w:rsidP="00887A0B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>Community Group</w:t>
            </w:r>
          </w:p>
        </w:tc>
        <w:tc>
          <w:tcPr>
            <w:tcW w:w="721" w:type="dxa"/>
            <w:vAlign w:val="bottom"/>
          </w:tcPr>
          <w:p w14:paraId="21B1E379" w14:textId="77777777" w:rsidR="00887A0B" w:rsidRPr="003208EE" w:rsidRDefault="00887A0B" w:rsidP="00887A0B">
            <w:pPr>
              <w:pStyle w:val="Checkbox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instrText xml:space="preserve"> FORMCHECKBOX </w:instrText>
            </w:r>
            <w:r w:rsidR="003E5DB8">
              <w:rPr>
                <w:rFonts w:ascii="Trebuchet MS" w:hAnsi="Trebuchet MS"/>
                <w:color w:val="auto"/>
                <w:sz w:val="20"/>
                <w:szCs w:val="20"/>
              </w:rPr>
            </w:r>
            <w:r w:rsidR="003E5DB8">
              <w:rPr>
                <w:rFonts w:ascii="Trebuchet MS" w:hAnsi="Trebuchet MS"/>
                <w:color w:val="auto"/>
                <w:sz w:val="20"/>
                <w:szCs w:val="20"/>
              </w:rPr>
              <w:fldChar w:fldCharType="separate"/>
            </w: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407" w:type="dxa"/>
            <w:vAlign w:val="bottom"/>
          </w:tcPr>
          <w:p w14:paraId="40705C18" w14:textId="77777777" w:rsidR="00887A0B" w:rsidRPr="003208EE" w:rsidRDefault="00F2240D" w:rsidP="00887A0B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>Individual</w:t>
            </w:r>
          </w:p>
        </w:tc>
      </w:tr>
    </w:tbl>
    <w:bookmarkEnd w:id="0"/>
    <w:p w14:paraId="0FBBF62E" w14:textId="77777777" w:rsidR="00E931DF" w:rsidRPr="003208EE" w:rsidRDefault="008F0E78" w:rsidP="00887A0B">
      <w:pPr>
        <w:pStyle w:val="Heading3"/>
        <w:jc w:val="left"/>
        <w:rPr>
          <w:rFonts w:ascii="Trebuchet MS" w:hAnsi="Trebuchet MS"/>
          <w:color w:val="FFFFFF" w:themeColor="background1"/>
          <w:sz w:val="20"/>
        </w:rPr>
      </w:pPr>
      <w:r w:rsidRPr="003208EE">
        <w:rPr>
          <w:rFonts w:ascii="Trebuchet MS" w:hAnsi="Trebuchet MS"/>
          <w:color w:val="FFFFFF" w:themeColor="background1"/>
          <w:sz w:val="20"/>
        </w:rPr>
        <w:t>EVENT DETAILS: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65367B" w:rsidRPr="003208EE" w14:paraId="73430C5D" w14:textId="77777777" w:rsidTr="00F2240D">
        <w:trPr>
          <w:trHeight w:val="345"/>
        </w:trPr>
        <w:tc>
          <w:tcPr>
            <w:tcW w:w="1080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8"/>
              <w:gridCol w:w="3961"/>
              <w:gridCol w:w="1351"/>
              <w:gridCol w:w="3690"/>
            </w:tblGrid>
            <w:tr w:rsidR="0065367B" w:rsidRPr="003208EE" w14:paraId="1108EBE8" w14:textId="77777777" w:rsidTr="003208EE">
              <w:trPr>
                <w:trHeight w:val="288"/>
              </w:trPr>
              <w:tc>
                <w:tcPr>
                  <w:tcW w:w="1798" w:type="dxa"/>
                  <w:shd w:val="clear" w:color="auto" w:fill="auto"/>
                  <w:vAlign w:val="bottom"/>
                </w:tcPr>
                <w:p w14:paraId="38DFEC26" w14:textId="77777777" w:rsidR="00887A0B" w:rsidRPr="003208EE" w:rsidRDefault="00887A0B" w:rsidP="00887A0B">
                  <w:pPr>
                    <w:pStyle w:val="Heading4"/>
                    <w:rPr>
                      <w:rFonts w:ascii="Trebuchet MS" w:hAnsi="Trebuchet MS"/>
                      <w:color w:val="auto"/>
                      <w:sz w:val="20"/>
                      <w:szCs w:val="20"/>
                    </w:rPr>
                  </w:pPr>
                  <w:r w:rsidRPr="003208EE">
                    <w:rPr>
                      <w:rFonts w:ascii="Trebuchet MS" w:hAnsi="Trebuchet MS"/>
                      <w:color w:val="auto"/>
                      <w:sz w:val="20"/>
                      <w:szCs w:val="20"/>
                    </w:rPr>
                    <w:t xml:space="preserve">Event Name: </w:t>
                  </w:r>
                </w:p>
              </w:tc>
              <w:tc>
                <w:tcPr>
                  <w:tcW w:w="3961" w:type="dxa"/>
                  <w:shd w:val="clear" w:color="auto" w:fill="BFBFBF" w:themeFill="background1" w:themeFillShade="BF"/>
                  <w:vAlign w:val="bottom"/>
                </w:tcPr>
                <w:p w14:paraId="01733271" w14:textId="77777777" w:rsidR="00887A0B" w:rsidRPr="003208EE" w:rsidRDefault="00887A0B" w:rsidP="00887A0B">
                  <w:pPr>
                    <w:rPr>
                      <w:rFonts w:ascii="Trebuchet MS" w:hAnsi="Trebuchet M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vAlign w:val="bottom"/>
                </w:tcPr>
                <w:p w14:paraId="3B62DB37" w14:textId="77777777" w:rsidR="00887A0B" w:rsidRPr="003208EE" w:rsidRDefault="00887A0B" w:rsidP="00887A0B">
                  <w:pPr>
                    <w:pStyle w:val="Heading4"/>
                    <w:rPr>
                      <w:rFonts w:ascii="Trebuchet MS" w:hAnsi="Trebuchet MS"/>
                      <w:color w:val="auto"/>
                      <w:sz w:val="20"/>
                      <w:szCs w:val="20"/>
                    </w:rPr>
                  </w:pPr>
                  <w:r w:rsidRPr="003208EE">
                    <w:rPr>
                      <w:rFonts w:ascii="Trebuchet MS" w:hAnsi="Trebuchet MS"/>
                      <w:color w:val="auto"/>
                      <w:sz w:val="20"/>
                      <w:szCs w:val="20"/>
                    </w:rPr>
                    <w:t>Event Date:</w:t>
                  </w:r>
                  <w:r w:rsidR="008F0E78" w:rsidRPr="003208EE">
                    <w:rPr>
                      <w:rFonts w:ascii="Trebuchet MS" w:hAnsi="Trebuchet MS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690" w:type="dxa"/>
                  <w:shd w:val="clear" w:color="auto" w:fill="BFBFBF" w:themeFill="background1" w:themeFillShade="BF"/>
                  <w:vAlign w:val="bottom"/>
                </w:tcPr>
                <w:p w14:paraId="5A808F5E" w14:textId="77777777" w:rsidR="00887A0B" w:rsidRPr="003208EE" w:rsidRDefault="00887A0B" w:rsidP="00887A0B">
                  <w:pPr>
                    <w:rPr>
                      <w:rFonts w:ascii="Trebuchet MS" w:hAnsi="Trebuchet MS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3208EE" w:rsidRPr="003208EE" w14:paraId="55C6FF18" w14:textId="77777777" w:rsidTr="003208EE">
              <w:trPr>
                <w:trHeight w:val="288"/>
              </w:trPr>
              <w:tc>
                <w:tcPr>
                  <w:tcW w:w="1798" w:type="dxa"/>
                  <w:shd w:val="clear" w:color="auto" w:fill="auto"/>
                  <w:vAlign w:val="bottom"/>
                </w:tcPr>
                <w:p w14:paraId="1E4EE632" w14:textId="77777777" w:rsidR="003208EE" w:rsidRPr="003208EE" w:rsidRDefault="003208EE" w:rsidP="00887A0B">
                  <w:pPr>
                    <w:pStyle w:val="Heading4"/>
                    <w:rPr>
                      <w:rFonts w:ascii="Trebuchet MS" w:hAnsi="Trebuchet M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961" w:type="dxa"/>
                  <w:shd w:val="clear" w:color="auto" w:fill="auto"/>
                  <w:vAlign w:val="bottom"/>
                </w:tcPr>
                <w:p w14:paraId="53E1C782" w14:textId="77777777" w:rsidR="003208EE" w:rsidRPr="003208EE" w:rsidRDefault="003208EE" w:rsidP="00887A0B">
                  <w:pPr>
                    <w:rPr>
                      <w:rFonts w:ascii="Trebuchet MS" w:hAnsi="Trebuchet M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shd w:val="clear" w:color="auto" w:fill="auto"/>
                  <w:vAlign w:val="bottom"/>
                </w:tcPr>
                <w:p w14:paraId="17AF9AAC" w14:textId="77777777" w:rsidR="003208EE" w:rsidRPr="003208EE" w:rsidRDefault="003208EE" w:rsidP="00887A0B">
                  <w:pPr>
                    <w:pStyle w:val="Heading4"/>
                    <w:rPr>
                      <w:rFonts w:ascii="Trebuchet MS" w:hAnsi="Trebuchet M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  <w:shd w:val="clear" w:color="auto" w:fill="auto"/>
                  <w:vAlign w:val="bottom"/>
                </w:tcPr>
                <w:p w14:paraId="46CD8729" w14:textId="77777777" w:rsidR="003208EE" w:rsidRPr="003208EE" w:rsidRDefault="003208EE" w:rsidP="00887A0B">
                  <w:pPr>
                    <w:rPr>
                      <w:rFonts w:ascii="Trebuchet MS" w:hAnsi="Trebuchet MS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65367B" w:rsidRPr="003208EE" w14:paraId="22D4EB57" w14:textId="77777777" w:rsidTr="003208EE">
              <w:trPr>
                <w:trHeight w:val="288"/>
              </w:trPr>
              <w:tc>
                <w:tcPr>
                  <w:tcW w:w="1798" w:type="dxa"/>
                  <w:vAlign w:val="bottom"/>
                </w:tcPr>
                <w:p w14:paraId="4E351555" w14:textId="77777777" w:rsidR="008F0E78" w:rsidRPr="003208EE" w:rsidRDefault="00887A0B" w:rsidP="008F0E78">
                  <w:pPr>
                    <w:pStyle w:val="Heading4"/>
                    <w:rPr>
                      <w:rFonts w:ascii="Trebuchet MS" w:hAnsi="Trebuchet MS"/>
                      <w:color w:val="auto"/>
                      <w:sz w:val="20"/>
                      <w:szCs w:val="20"/>
                    </w:rPr>
                  </w:pPr>
                  <w:r w:rsidRPr="003208EE">
                    <w:rPr>
                      <w:rFonts w:ascii="Trebuchet MS" w:hAnsi="Trebuchet MS"/>
                      <w:color w:val="auto"/>
                      <w:sz w:val="20"/>
                      <w:szCs w:val="20"/>
                    </w:rPr>
                    <w:t>Event Location:</w:t>
                  </w:r>
                  <w:r w:rsidR="008F0E78" w:rsidRPr="003208EE">
                    <w:rPr>
                      <w:rFonts w:ascii="Trebuchet MS" w:hAnsi="Trebuchet MS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961" w:type="dxa"/>
                  <w:shd w:val="clear" w:color="auto" w:fill="BFBFBF" w:themeFill="background1" w:themeFillShade="BF"/>
                  <w:vAlign w:val="bottom"/>
                </w:tcPr>
                <w:p w14:paraId="65804102" w14:textId="77777777" w:rsidR="00887A0B" w:rsidRPr="003208EE" w:rsidRDefault="00887A0B" w:rsidP="00887A0B">
                  <w:pPr>
                    <w:rPr>
                      <w:rFonts w:ascii="Trebuchet MS" w:hAnsi="Trebuchet M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vAlign w:val="bottom"/>
                </w:tcPr>
                <w:p w14:paraId="044ACF7C" w14:textId="77777777" w:rsidR="00887A0B" w:rsidRPr="003208EE" w:rsidRDefault="00887A0B" w:rsidP="00887A0B">
                  <w:pPr>
                    <w:pStyle w:val="Heading4"/>
                    <w:rPr>
                      <w:rFonts w:ascii="Trebuchet MS" w:hAnsi="Trebuchet MS"/>
                      <w:color w:val="auto"/>
                      <w:sz w:val="20"/>
                      <w:szCs w:val="20"/>
                    </w:rPr>
                  </w:pPr>
                  <w:r w:rsidRPr="003208EE">
                    <w:rPr>
                      <w:rFonts w:ascii="Trebuchet MS" w:hAnsi="Trebuchet MS"/>
                      <w:color w:val="auto"/>
                      <w:sz w:val="20"/>
                      <w:szCs w:val="20"/>
                    </w:rPr>
                    <w:t>Event Time:</w:t>
                  </w:r>
                  <w:r w:rsidR="008F0E78" w:rsidRPr="003208EE">
                    <w:rPr>
                      <w:rFonts w:ascii="Trebuchet MS" w:hAnsi="Trebuchet MS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690" w:type="dxa"/>
                  <w:shd w:val="clear" w:color="auto" w:fill="BFBFBF" w:themeFill="background1" w:themeFillShade="BF"/>
                  <w:vAlign w:val="bottom"/>
                </w:tcPr>
                <w:p w14:paraId="45066EC9" w14:textId="77777777" w:rsidR="00887A0B" w:rsidRPr="003208EE" w:rsidRDefault="00887A0B" w:rsidP="00887A0B">
                  <w:pPr>
                    <w:rPr>
                      <w:rFonts w:ascii="Trebuchet MS" w:hAnsi="Trebuchet MS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5D5525AC" w14:textId="77777777" w:rsidR="003208EE" w:rsidRPr="003208EE" w:rsidRDefault="003208EE" w:rsidP="003208E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color w:val="auto"/>
                <w:sz w:val="20"/>
                <w:szCs w:val="20"/>
              </w:rPr>
            </w:pPr>
          </w:p>
          <w:p w14:paraId="269312C0" w14:textId="77777777" w:rsidR="00E931DF" w:rsidRPr="003208EE" w:rsidRDefault="005470D2" w:rsidP="003208EE">
            <w:pPr>
              <w:autoSpaceDE w:val="0"/>
              <w:autoSpaceDN w:val="0"/>
              <w:adjustRightInd w:val="0"/>
              <w:rPr>
                <w:rFonts w:ascii="Trebuchet MS" w:hAnsi="Trebuchet MS"/>
                <w:color w:val="auto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color w:val="auto"/>
                <w:sz w:val="20"/>
                <w:szCs w:val="20"/>
              </w:rPr>
              <w:t>Please provide a brief d</w:t>
            </w:r>
            <w:r w:rsidR="00887A0B" w:rsidRPr="003208EE">
              <w:rPr>
                <w:rFonts w:ascii="Trebuchet MS" w:hAnsi="Trebuchet MS" w:cs="Trebuchet MS"/>
                <w:b/>
                <w:color w:val="auto"/>
                <w:sz w:val="20"/>
                <w:szCs w:val="20"/>
              </w:rPr>
              <w:t>escription of</w:t>
            </w:r>
            <w:r>
              <w:rPr>
                <w:rFonts w:ascii="Trebuchet MS" w:hAnsi="Trebuchet MS" w:cs="Trebuchet MS"/>
                <w:b/>
                <w:color w:val="auto"/>
                <w:sz w:val="20"/>
                <w:szCs w:val="20"/>
              </w:rPr>
              <w:t xml:space="preserve"> your e</w:t>
            </w:r>
            <w:r w:rsidR="00887A0B" w:rsidRPr="003208EE">
              <w:rPr>
                <w:rFonts w:ascii="Trebuchet MS" w:hAnsi="Trebuchet MS" w:cs="Trebuchet MS"/>
                <w:b/>
                <w:color w:val="auto"/>
                <w:sz w:val="20"/>
                <w:szCs w:val="20"/>
              </w:rPr>
              <w:t>vent</w:t>
            </w:r>
            <w:r w:rsidR="00E931DF" w:rsidRPr="003208EE">
              <w:rPr>
                <w:rFonts w:ascii="Trebuchet MS" w:hAnsi="Trebuchet MS" w:cs="Trebuchet MS"/>
                <w:b/>
                <w:color w:val="auto"/>
                <w:sz w:val="20"/>
                <w:szCs w:val="20"/>
              </w:rPr>
              <w:t>:</w:t>
            </w:r>
            <w:r w:rsidR="008F0E78" w:rsidRPr="003208EE">
              <w:rPr>
                <w:rFonts w:ascii="Trebuchet MS" w:hAnsi="Trebuchet MS"/>
                <w:color w:val="auto"/>
                <w:sz w:val="20"/>
                <w:szCs w:val="20"/>
              </w:rPr>
              <w:t xml:space="preserve"> </w:t>
            </w:r>
          </w:p>
        </w:tc>
      </w:tr>
      <w:tr w:rsidR="00F2240D" w:rsidRPr="003208EE" w14:paraId="66A85E12" w14:textId="77777777" w:rsidTr="00F2240D">
        <w:trPr>
          <w:trHeight w:val="345"/>
        </w:trPr>
        <w:tc>
          <w:tcPr>
            <w:tcW w:w="10800" w:type="dxa"/>
            <w:shd w:val="clear" w:color="auto" w:fill="BFBFBF" w:themeFill="background1" w:themeFillShade="BF"/>
            <w:vAlign w:val="bottom"/>
          </w:tcPr>
          <w:p w14:paraId="6E3E49F6" w14:textId="77777777" w:rsidR="00F2240D" w:rsidRPr="003208EE" w:rsidRDefault="00F2240D" w:rsidP="00887A0B">
            <w:pPr>
              <w:pStyle w:val="Heading4"/>
              <w:rPr>
                <w:rFonts w:ascii="Trebuchet MS" w:hAnsi="Trebuchet MS"/>
                <w:b w:val="0"/>
                <w:color w:val="auto"/>
                <w:sz w:val="20"/>
                <w:szCs w:val="20"/>
              </w:rPr>
            </w:pPr>
          </w:p>
        </w:tc>
      </w:tr>
      <w:tr w:rsidR="0065367B" w:rsidRPr="003208EE" w14:paraId="4D3FC9F0" w14:textId="77777777" w:rsidTr="00F2240D">
        <w:trPr>
          <w:trHeight w:val="330"/>
        </w:trPr>
        <w:tc>
          <w:tcPr>
            <w:tcW w:w="10800" w:type="dxa"/>
            <w:vAlign w:val="bottom"/>
          </w:tcPr>
          <w:p w14:paraId="642DD48B" w14:textId="77777777" w:rsidR="00E931DF" w:rsidRPr="003208EE" w:rsidRDefault="005470D2" w:rsidP="003208EE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color w:val="auto"/>
                <w:sz w:val="20"/>
                <w:szCs w:val="20"/>
              </w:rPr>
              <w:t xml:space="preserve">What is </w:t>
            </w:r>
            <w:r w:rsidR="00887A0B" w:rsidRPr="003208EE">
              <w:rPr>
                <w:rFonts w:ascii="Trebuchet MS" w:hAnsi="Trebuchet MS" w:cs="Trebuchet MS"/>
                <w:b/>
                <w:color w:val="auto"/>
                <w:sz w:val="20"/>
                <w:szCs w:val="20"/>
              </w:rPr>
              <w:t xml:space="preserve">the expected number of </w:t>
            </w:r>
            <w:r>
              <w:rPr>
                <w:rFonts w:ascii="Trebuchet MS" w:hAnsi="Trebuchet MS" w:cs="Trebuchet MS"/>
                <w:b/>
                <w:color w:val="auto"/>
                <w:sz w:val="20"/>
                <w:szCs w:val="20"/>
              </w:rPr>
              <w:t xml:space="preserve">event </w:t>
            </w:r>
            <w:r w:rsidR="00887A0B" w:rsidRPr="003208EE">
              <w:rPr>
                <w:rFonts w:ascii="Trebuchet MS" w:hAnsi="Trebuchet MS" w:cs="Trebuchet MS"/>
                <w:b/>
                <w:color w:val="auto"/>
                <w:sz w:val="20"/>
                <w:szCs w:val="20"/>
              </w:rPr>
              <w:t xml:space="preserve">participants? </w:t>
            </w:r>
            <w:r>
              <w:rPr>
                <w:rFonts w:ascii="Trebuchet MS" w:hAnsi="Trebuchet MS" w:cs="Trebuchet MS"/>
                <w:b/>
                <w:color w:val="auto"/>
                <w:sz w:val="20"/>
                <w:szCs w:val="20"/>
              </w:rPr>
              <w:t>Who are the event participants and h</w:t>
            </w:r>
            <w:r w:rsidR="00887A0B" w:rsidRPr="003208EE">
              <w:rPr>
                <w:rFonts w:ascii="Trebuchet MS" w:hAnsi="Trebuchet MS" w:cs="Trebuchet MS"/>
                <w:b/>
                <w:color w:val="auto"/>
                <w:sz w:val="20"/>
                <w:szCs w:val="20"/>
              </w:rPr>
              <w:t>ow will you be marketing/selling your event to these participants?</w:t>
            </w:r>
          </w:p>
        </w:tc>
      </w:tr>
      <w:tr w:rsidR="00F2240D" w:rsidRPr="003208EE" w14:paraId="704F5BF4" w14:textId="77777777" w:rsidTr="00F2240D">
        <w:trPr>
          <w:trHeight w:val="330"/>
        </w:trPr>
        <w:tc>
          <w:tcPr>
            <w:tcW w:w="10800" w:type="dxa"/>
            <w:shd w:val="clear" w:color="auto" w:fill="BFBFBF" w:themeFill="background1" w:themeFillShade="BF"/>
            <w:vAlign w:val="bottom"/>
          </w:tcPr>
          <w:p w14:paraId="2332D62E" w14:textId="77777777" w:rsidR="00F2240D" w:rsidRPr="003208EE" w:rsidRDefault="00F2240D" w:rsidP="00E931DF">
            <w:pPr>
              <w:pStyle w:val="Heading4"/>
              <w:rPr>
                <w:rFonts w:ascii="Trebuchet MS" w:hAnsi="Trebuchet MS"/>
                <w:b w:val="0"/>
                <w:color w:val="auto"/>
                <w:sz w:val="20"/>
                <w:szCs w:val="20"/>
              </w:rPr>
            </w:pPr>
          </w:p>
        </w:tc>
      </w:tr>
      <w:tr w:rsidR="0065367B" w:rsidRPr="003208EE" w14:paraId="7FBE8237" w14:textId="77777777" w:rsidTr="00F2240D">
        <w:trPr>
          <w:trHeight w:val="330"/>
        </w:trPr>
        <w:tc>
          <w:tcPr>
            <w:tcW w:w="10800" w:type="dxa"/>
            <w:vAlign w:val="bottom"/>
          </w:tcPr>
          <w:p w14:paraId="2F879727" w14:textId="77777777" w:rsidR="00E13156" w:rsidRPr="003208EE" w:rsidRDefault="005470D2" w:rsidP="003208EE">
            <w:pPr>
              <w:autoSpaceDE w:val="0"/>
              <w:autoSpaceDN w:val="0"/>
              <w:adjustRightInd w:val="0"/>
              <w:rPr>
                <w:rFonts w:ascii="Trebuchet MS" w:hAnsi="Trebuchet MS"/>
                <w:color w:val="auto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color w:val="auto"/>
                <w:sz w:val="20"/>
                <w:szCs w:val="20"/>
              </w:rPr>
              <w:t xml:space="preserve">What is your fundraising goal? </w:t>
            </w:r>
            <w:r w:rsidR="00E13156" w:rsidRPr="003208EE">
              <w:rPr>
                <w:rFonts w:ascii="Trebuchet MS" w:hAnsi="Trebuchet MS" w:cs="Trebuchet MS"/>
                <w:b/>
                <w:color w:val="auto"/>
                <w:sz w:val="20"/>
                <w:szCs w:val="20"/>
              </w:rPr>
              <w:t xml:space="preserve">How will </w:t>
            </w:r>
            <w:r>
              <w:rPr>
                <w:rFonts w:ascii="Trebuchet MS" w:hAnsi="Trebuchet MS" w:cs="Trebuchet MS"/>
                <w:b/>
                <w:color w:val="auto"/>
                <w:sz w:val="20"/>
                <w:szCs w:val="20"/>
              </w:rPr>
              <w:t>these funds be raised?</w:t>
            </w:r>
          </w:p>
        </w:tc>
      </w:tr>
      <w:tr w:rsidR="008F0E78" w:rsidRPr="003208EE" w14:paraId="076E2D58" w14:textId="77777777" w:rsidTr="00F2240D">
        <w:trPr>
          <w:trHeight w:val="330"/>
        </w:trPr>
        <w:tc>
          <w:tcPr>
            <w:tcW w:w="10800" w:type="dxa"/>
            <w:shd w:val="clear" w:color="auto" w:fill="BFBFBF" w:themeFill="background1" w:themeFillShade="BF"/>
            <w:vAlign w:val="bottom"/>
          </w:tcPr>
          <w:p w14:paraId="4A966A05" w14:textId="77777777" w:rsidR="008F0E78" w:rsidRPr="003208EE" w:rsidRDefault="008F0E78" w:rsidP="00F2240D">
            <w:pPr>
              <w:pStyle w:val="Heading4"/>
              <w:rPr>
                <w:rFonts w:ascii="Trebuchet MS" w:hAnsi="Trebuchet MS"/>
                <w:b w:val="0"/>
                <w:color w:val="auto"/>
                <w:sz w:val="20"/>
                <w:szCs w:val="20"/>
              </w:rPr>
            </w:pPr>
          </w:p>
        </w:tc>
      </w:tr>
      <w:tr w:rsidR="008F0E78" w:rsidRPr="003208EE" w14:paraId="08F4E9FB" w14:textId="77777777" w:rsidTr="00F2240D">
        <w:trPr>
          <w:trHeight w:val="330"/>
        </w:trPr>
        <w:tc>
          <w:tcPr>
            <w:tcW w:w="10800" w:type="dxa"/>
            <w:vAlign w:val="bottom"/>
          </w:tcPr>
          <w:p w14:paraId="28CE2F2F" w14:textId="77777777" w:rsidR="008F0E78" w:rsidRPr="003208EE" w:rsidRDefault="008F0E78" w:rsidP="003208EE">
            <w:pPr>
              <w:autoSpaceDE w:val="0"/>
              <w:autoSpaceDN w:val="0"/>
              <w:adjustRightInd w:val="0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 w:cs="Trebuchet MS"/>
                <w:b/>
                <w:color w:val="auto"/>
                <w:sz w:val="20"/>
                <w:szCs w:val="20"/>
              </w:rPr>
              <w:t>What inspired you to hold this event for the Canadian Women’s Foundation?</w:t>
            </w:r>
          </w:p>
        </w:tc>
      </w:tr>
      <w:tr w:rsidR="008F0E78" w:rsidRPr="003208EE" w14:paraId="23A005F0" w14:textId="77777777" w:rsidTr="00F2240D">
        <w:trPr>
          <w:trHeight w:val="330"/>
        </w:trPr>
        <w:tc>
          <w:tcPr>
            <w:tcW w:w="10800" w:type="dxa"/>
            <w:shd w:val="clear" w:color="auto" w:fill="BFBFBF" w:themeFill="background1" w:themeFillShade="BF"/>
            <w:vAlign w:val="bottom"/>
          </w:tcPr>
          <w:p w14:paraId="36C0F5BC" w14:textId="77777777" w:rsidR="008F0E78" w:rsidRPr="003208EE" w:rsidRDefault="008F0E78" w:rsidP="00F2240D">
            <w:pPr>
              <w:pStyle w:val="Heading4"/>
              <w:rPr>
                <w:rFonts w:ascii="Trebuchet MS" w:hAnsi="Trebuchet MS"/>
                <w:b w:val="0"/>
                <w:color w:val="auto"/>
                <w:sz w:val="20"/>
                <w:szCs w:val="20"/>
              </w:rPr>
            </w:pPr>
          </w:p>
        </w:tc>
      </w:tr>
      <w:tr w:rsidR="0065367B" w:rsidRPr="003208EE" w14:paraId="1175601B" w14:textId="77777777" w:rsidTr="00F2240D">
        <w:trPr>
          <w:trHeight w:val="331"/>
        </w:trPr>
        <w:tc>
          <w:tcPr>
            <w:tcW w:w="10800" w:type="dxa"/>
            <w:vAlign w:val="bottom"/>
          </w:tcPr>
          <w:p w14:paraId="4D109D75" w14:textId="77777777" w:rsidR="00E931DF" w:rsidRPr="003208EE" w:rsidRDefault="00BD5C43" w:rsidP="00F2240D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color w:val="auto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color w:val="auto"/>
                <w:sz w:val="20"/>
                <w:szCs w:val="20"/>
              </w:rPr>
              <w:t>What support do you require from the Canadian Women’s Foundation?</w:t>
            </w:r>
          </w:p>
        </w:tc>
      </w:tr>
      <w:tr w:rsidR="00F2240D" w:rsidRPr="003208EE" w14:paraId="6CABC15E" w14:textId="77777777" w:rsidTr="00F2240D">
        <w:trPr>
          <w:trHeight w:val="331"/>
        </w:trPr>
        <w:tc>
          <w:tcPr>
            <w:tcW w:w="10800" w:type="dxa"/>
            <w:shd w:val="clear" w:color="auto" w:fill="BFBFBF" w:themeFill="background1" w:themeFillShade="BF"/>
            <w:vAlign w:val="bottom"/>
          </w:tcPr>
          <w:p w14:paraId="5EF4B40A" w14:textId="77777777" w:rsidR="00207CA1" w:rsidRPr="003208EE" w:rsidRDefault="00207CA1" w:rsidP="00E931DF">
            <w:pPr>
              <w:pStyle w:val="Heading4"/>
              <w:rPr>
                <w:rFonts w:ascii="Trebuchet MS" w:hAnsi="Trebuchet MS"/>
                <w:b w:val="0"/>
                <w:color w:val="auto"/>
                <w:sz w:val="20"/>
                <w:szCs w:val="20"/>
              </w:rPr>
            </w:pPr>
          </w:p>
        </w:tc>
      </w:tr>
    </w:tbl>
    <w:p w14:paraId="142615E8" w14:textId="77777777" w:rsidR="00E931DF" w:rsidRPr="003208EE" w:rsidRDefault="008F0E78" w:rsidP="008F0E78">
      <w:pPr>
        <w:pStyle w:val="Heading3"/>
        <w:jc w:val="left"/>
        <w:rPr>
          <w:rFonts w:ascii="Trebuchet MS" w:hAnsi="Trebuchet MS"/>
          <w:color w:val="FFFFFF" w:themeColor="background1"/>
          <w:sz w:val="20"/>
        </w:rPr>
      </w:pPr>
      <w:r w:rsidRPr="003208EE">
        <w:rPr>
          <w:rFonts w:ascii="Trebuchet MS" w:hAnsi="Trebuchet MS"/>
          <w:color w:val="FFFFFF" w:themeColor="background1"/>
          <w:sz w:val="20"/>
        </w:rPr>
        <w:t>AGREEMENT</w:t>
      </w:r>
    </w:p>
    <w:p w14:paraId="14232858" w14:textId="77777777" w:rsidR="002D0EEB" w:rsidRPr="008C0492" w:rsidRDefault="00F2240D" w:rsidP="002D0EEB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</w:rPr>
      </w:pPr>
      <w:r w:rsidRPr="003208EE">
        <w:rPr>
          <w:rFonts w:ascii="Trebuchet MS" w:hAnsi="Trebuchet MS"/>
          <w:color w:val="auto"/>
          <w:sz w:val="20"/>
          <w:szCs w:val="20"/>
        </w:rPr>
        <w:t>Please sign and return</w:t>
      </w:r>
      <w:r w:rsidR="003208EE">
        <w:rPr>
          <w:rFonts w:ascii="Trebuchet MS" w:hAnsi="Trebuchet MS"/>
          <w:color w:val="auto"/>
          <w:sz w:val="20"/>
          <w:szCs w:val="20"/>
        </w:rPr>
        <w:t xml:space="preserve"> completed form</w:t>
      </w:r>
      <w:r w:rsidRPr="003208EE">
        <w:rPr>
          <w:rFonts w:ascii="Trebuchet MS" w:hAnsi="Trebuchet MS"/>
          <w:color w:val="auto"/>
          <w:sz w:val="20"/>
          <w:szCs w:val="20"/>
        </w:rPr>
        <w:t xml:space="preserve"> to Gurpreet Chahal</w:t>
      </w:r>
      <w:r w:rsidR="00547110">
        <w:rPr>
          <w:rFonts w:ascii="Trebuchet MS" w:hAnsi="Trebuchet MS"/>
          <w:color w:val="auto"/>
          <w:sz w:val="20"/>
          <w:szCs w:val="20"/>
        </w:rPr>
        <w:t>, Manager of Community Events</w:t>
      </w:r>
      <w:r w:rsidRPr="003208EE">
        <w:rPr>
          <w:rFonts w:ascii="Trebuchet MS" w:hAnsi="Trebuchet MS"/>
          <w:color w:val="auto"/>
          <w:sz w:val="20"/>
          <w:szCs w:val="20"/>
        </w:rPr>
        <w:t xml:space="preserve"> at </w:t>
      </w:r>
      <w:hyperlink r:id="rId8" w:history="1">
        <w:r w:rsidR="00547110" w:rsidRPr="00477F52">
          <w:rPr>
            <w:rStyle w:val="Hyperlink"/>
            <w:rFonts w:ascii="Trebuchet MS" w:hAnsi="Trebuchet MS"/>
            <w:sz w:val="20"/>
            <w:szCs w:val="20"/>
          </w:rPr>
          <w:t>events@canadianwomen.org</w:t>
        </w:r>
      </w:hyperlink>
      <w:r w:rsidRPr="003208EE">
        <w:rPr>
          <w:rFonts w:ascii="Trebuchet MS" w:hAnsi="Trebuchet MS"/>
          <w:color w:val="auto"/>
          <w:sz w:val="20"/>
          <w:szCs w:val="20"/>
        </w:rPr>
        <w:t xml:space="preserve">. By signing this form, you confirm that you have read and understand </w:t>
      </w:r>
      <w:r w:rsidR="00547110">
        <w:rPr>
          <w:rFonts w:ascii="Trebuchet MS" w:hAnsi="Trebuchet MS"/>
          <w:color w:val="auto"/>
          <w:sz w:val="20"/>
          <w:szCs w:val="20"/>
        </w:rPr>
        <w:t>the Community Events G</w:t>
      </w:r>
      <w:r w:rsidR="00BD5C43">
        <w:rPr>
          <w:rFonts w:ascii="Trebuchet MS" w:hAnsi="Trebuchet MS"/>
          <w:color w:val="auto"/>
          <w:sz w:val="20"/>
          <w:szCs w:val="20"/>
        </w:rPr>
        <w:t>uidelines outlined in our Community Events Toolkit</w:t>
      </w:r>
      <w:bookmarkStart w:id="1" w:name="_GoBack"/>
      <w:bookmarkEnd w:id="1"/>
      <w:r w:rsidRPr="003208EE">
        <w:rPr>
          <w:rFonts w:ascii="Trebuchet MS" w:hAnsi="Trebuchet MS"/>
          <w:color w:val="auto"/>
          <w:sz w:val="20"/>
          <w:szCs w:val="20"/>
        </w:rPr>
        <w:t>.</w:t>
      </w:r>
      <w:r w:rsidR="002D0EEB">
        <w:rPr>
          <w:rFonts w:ascii="Trebuchet MS" w:hAnsi="Trebuchet MS"/>
          <w:color w:val="auto"/>
          <w:sz w:val="20"/>
          <w:szCs w:val="20"/>
        </w:rPr>
        <w:t xml:space="preserve"> Please note,</w:t>
      </w:r>
      <w:r w:rsidRPr="003208EE">
        <w:rPr>
          <w:rFonts w:ascii="Trebuchet MS" w:hAnsi="Trebuchet MS"/>
          <w:color w:val="auto"/>
          <w:sz w:val="20"/>
          <w:szCs w:val="20"/>
        </w:rPr>
        <w:t xml:space="preserve"> </w:t>
      </w:r>
      <w:r w:rsidR="002D0EEB">
        <w:rPr>
          <w:rFonts w:ascii="Trebuchet MS" w:hAnsi="Trebuchet MS" w:cs="Trebuchet MS"/>
          <w:color w:val="000000"/>
          <w:sz w:val="20"/>
          <w:szCs w:val="20"/>
        </w:rPr>
        <w:t>this form must be submitted to and</w:t>
      </w:r>
      <w:r w:rsidR="002D0EEB" w:rsidRPr="008C0492">
        <w:rPr>
          <w:rFonts w:ascii="Trebuchet MS" w:hAnsi="Trebuchet MS" w:cs="Trebuchet MS"/>
          <w:color w:val="000000"/>
          <w:sz w:val="20"/>
          <w:szCs w:val="20"/>
        </w:rPr>
        <w:t xml:space="preserve"> approved by the Canadian Women’s Foundation prior to publishing and publicizing your event. </w:t>
      </w:r>
    </w:p>
    <w:p w14:paraId="23CF8140" w14:textId="77777777" w:rsidR="00E931DF" w:rsidRPr="003208EE" w:rsidRDefault="00E931DF" w:rsidP="00E931DF">
      <w:pPr>
        <w:rPr>
          <w:rFonts w:ascii="Trebuchet MS" w:hAnsi="Trebuchet MS"/>
          <w:color w:val="auto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3"/>
        <w:gridCol w:w="3407"/>
      </w:tblGrid>
      <w:tr w:rsidR="00F2240D" w:rsidRPr="003208EE" w14:paraId="3BE08FD5" w14:textId="77777777" w:rsidTr="00F2240D">
        <w:trPr>
          <w:trHeight w:val="420"/>
        </w:trPr>
        <w:tc>
          <w:tcPr>
            <w:tcW w:w="7393" w:type="dxa"/>
            <w:tcBorders>
              <w:bottom w:val="single" w:sz="4" w:space="0" w:color="auto"/>
            </w:tcBorders>
            <w:vAlign w:val="bottom"/>
          </w:tcPr>
          <w:p w14:paraId="6A9E4073" w14:textId="77777777" w:rsidR="008F0E78" w:rsidRPr="003208EE" w:rsidRDefault="008F0E78" w:rsidP="00F2240D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34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41B7190" w14:textId="77777777" w:rsidR="00B36AB6" w:rsidRPr="003208EE" w:rsidRDefault="00B36AB6" w:rsidP="00BD0FA0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</w:tr>
      <w:tr w:rsidR="00F2240D" w:rsidRPr="003208EE" w14:paraId="45319353" w14:textId="77777777" w:rsidTr="00BD0FA0">
        <w:trPr>
          <w:trHeight w:val="144"/>
        </w:trPr>
        <w:tc>
          <w:tcPr>
            <w:tcW w:w="7393" w:type="dxa"/>
            <w:tcBorders>
              <w:top w:val="single" w:sz="4" w:space="0" w:color="auto"/>
            </w:tcBorders>
            <w:vAlign w:val="bottom"/>
          </w:tcPr>
          <w:p w14:paraId="30FAB526" w14:textId="77777777" w:rsidR="00B36AB6" w:rsidRPr="003208EE" w:rsidRDefault="00207CA1" w:rsidP="00E931DF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>Event Contact Signature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bottom"/>
          </w:tcPr>
          <w:p w14:paraId="1D043352" w14:textId="77777777" w:rsidR="00B36AB6" w:rsidRPr="003208EE" w:rsidRDefault="00B36AB6" w:rsidP="00E931DF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>Date</w:t>
            </w:r>
          </w:p>
        </w:tc>
      </w:tr>
      <w:tr w:rsidR="00F2240D" w:rsidRPr="003208EE" w14:paraId="2A70E9B0" w14:textId="77777777" w:rsidTr="00F2240D">
        <w:trPr>
          <w:trHeight w:val="432"/>
        </w:trPr>
        <w:tc>
          <w:tcPr>
            <w:tcW w:w="7393" w:type="dxa"/>
            <w:tcBorders>
              <w:bottom w:val="single" w:sz="4" w:space="0" w:color="auto"/>
            </w:tcBorders>
            <w:vAlign w:val="bottom"/>
          </w:tcPr>
          <w:p w14:paraId="19EDBC62" w14:textId="77777777" w:rsidR="00B36AB6" w:rsidRPr="003208EE" w:rsidRDefault="00B36AB6" w:rsidP="00BD0FA0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34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060BE49" w14:textId="77777777" w:rsidR="00B36AB6" w:rsidRPr="003208EE" w:rsidRDefault="00B36AB6" w:rsidP="00BD0FA0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</w:tr>
      <w:tr w:rsidR="00F2240D" w:rsidRPr="003208EE" w14:paraId="33BF11EF" w14:textId="77777777" w:rsidTr="00BD0FA0">
        <w:trPr>
          <w:trHeight w:val="144"/>
        </w:trPr>
        <w:tc>
          <w:tcPr>
            <w:tcW w:w="7393" w:type="dxa"/>
            <w:tcBorders>
              <w:top w:val="single" w:sz="4" w:space="0" w:color="auto"/>
            </w:tcBorders>
            <w:vAlign w:val="bottom"/>
          </w:tcPr>
          <w:p w14:paraId="48C1BF62" w14:textId="77777777" w:rsidR="00B36AB6" w:rsidRPr="003208EE" w:rsidRDefault="00207CA1" w:rsidP="00E931DF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>Canadian Women’s Foundation Representative Signature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bottom"/>
          </w:tcPr>
          <w:p w14:paraId="4BD7E027" w14:textId="77777777" w:rsidR="00B36AB6" w:rsidRPr="003208EE" w:rsidRDefault="00B36AB6" w:rsidP="00E931DF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>Date</w:t>
            </w:r>
          </w:p>
        </w:tc>
      </w:tr>
    </w:tbl>
    <w:p w14:paraId="441FC887" w14:textId="77777777" w:rsidR="005F6E87" w:rsidRPr="00F2240D" w:rsidRDefault="005F6E87" w:rsidP="00BD0FA0">
      <w:pPr>
        <w:rPr>
          <w:rFonts w:ascii="Trebuchet MS" w:hAnsi="Trebuchet MS"/>
          <w:color w:val="auto"/>
          <w:sz w:val="21"/>
          <w:szCs w:val="21"/>
        </w:rPr>
      </w:pPr>
    </w:p>
    <w:sectPr w:rsidR="005F6E87" w:rsidRPr="00F2240D" w:rsidSect="008F0E7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8630B" w14:textId="77777777" w:rsidR="003208EE" w:rsidRDefault="003208EE" w:rsidP="00887A0B">
      <w:r>
        <w:separator/>
      </w:r>
    </w:p>
  </w:endnote>
  <w:endnote w:type="continuationSeparator" w:id="0">
    <w:p w14:paraId="2F21329A" w14:textId="77777777" w:rsidR="003208EE" w:rsidRDefault="003208EE" w:rsidP="0088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EA444" w14:textId="77777777" w:rsidR="00547110" w:rsidRDefault="00547110">
    <w:pPr>
      <w:pStyle w:val="Footer"/>
    </w:pPr>
    <w:r>
      <w:rPr>
        <w:noProof/>
        <w:sz w:val="24"/>
        <w:lang w:val="en-CA"/>
      </w:rPr>
      <w:drawing>
        <wp:anchor distT="0" distB="0" distL="114300" distR="114300" simplePos="0" relativeHeight="251661824" behindDoc="1" locked="0" layoutInCell="1" allowOverlap="1" wp14:anchorId="7B7C6F05" wp14:editId="6FBC0E85">
          <wp:simplePos x="0" y="0"/>
          <wp:positionH relativeFrom="column">
            <wp:posOffset>-748030</wp:posOffset>
          </wp:positionH>
          <wp:positionV relativeFrom="paragraph">
            <wp:posOffset>-250008</wp:posOffset>
          </wp:positionV>
          <wp:extent cx="7776210" cy="1042035"/>
          <wp:effectExtent l="0" t="0" r="0" b="0"/>
          <wp:wrapNone/>
          <wp:docPr id="5" name="Picture 5" descr="CWF-Letterhead-Calgary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WF-Letterhead-Calgary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ED5F4" w14:textId="77777777" w:rsidR="003208EE" w:rsidRDefault="003208EE" w:rsidP="00887A0B">
      <w:r>
        <w:separator/>
      </w:r>
    </w:p>
  </w:footnote>
  <w:footnote w:type="continuationSeparator" w:id="0">
    <w:p w14:paraId="171B98A6" w14:textId="77777777" w:rsidR="003208EE" w:rsidRDefault="003208EE" w:rsidP="00887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2435C" w14:textId="77777777" w:rsidR="00E56E04" w:rsidRPr="008F0E78" w:rsidRDefault="00E56E04" w:rsidP="008F0E78">
    <w:pPr>
      <w:pStyle w:val="Header"/>
      <w:jc w:val="right"/>
      <w:rPr>
        <w:b/>
        <w:noProof/>
        <w:sz w:val="36"/>
        <w:szCs w:val="36"/>
      </w:rPr>
    </w:pPr>
    <w:r w:rsidRPr="00F42CB5">
      <w:rPr>
        <w:b/>
        <w:noProof/>
        <w:sz w:val="36"/>
        <w:szCs w:val="36"/>
      </w:rPr>
      <w:drawing>
        <wp:anchor distT="0" distB="0" distL="114300" distR="114300" simplePos="0" relativeHeight="251659776" behindDoc="1" locked="0" layoutInCell="1" allowOverlap="1" wp14:anchorId="1FA26AD7" wp14:editId="34E976B9">
          <wp:simplePos x="0" y="0"/>
          <wp:positionH relativeFrom="column">
            <wp:posOffset>-409575</wp:posOffset>
          </wp:positionH>
          <wp:positionV relativeFrom="paragraph">
            <wp:posOffset>-384810</wp:posOffset>
          </wp:positionV>
          <wp:extent cx="1614170" cy="828675"/>
          <wp:effectExtent l="0" t="0" r="5080" b="9525"/>
          <wp:wrapTight wrapText="bothSides">
            <wp:wrapPolygon edited="0">
              <wp:start x="0" y="0"/>
              <wp:lineTo x="0" y="21352"/>
              <wp:lineTo x="21413" y="21352"/>
              <wp:lineTo x="21413" y="0"/>
              <wp:lineTo x="0" y="0"/>
            </wp:wrapPolygon>
          </wp:wrapTight>
          <wp:docPr id="3" name="Picture 3" descr="C:\Users\GChahal\AppData\Local\Microsoft\Windows\INetCacheContent.Word\CWF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Chahal\AppData\Local\Microsoft\Windows\INetCacheContent.Word\CWF_LOGO_CMY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31" b="17557"/>
                  <a:stretch/>
                </pic:blipFill>
                <pic:spPr bwMode="auto">
                  <a:xfrm>
                    <a:off x="0" y="0"/>
                    <a:ext cx="161417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2" w:name="_Hlk499044852"/>
    <w:r w:rsidR="009A3675">
      <w:rPr>
        <w:rFonts w:ascii="Trebuchet MS" w:hAnsi="Trebuchet MS" w:cs="Trebuchet MS"/>
        <w:b/>
        <w:bCs/>
        <w:color w:val="000000"/>
        <w:sz w:val="36"/>
        <w:szCs w:val="36"/>
      </w:rPr>
      <w:t>COMMUNITY</w:t>
    </w:r>
    <w:r w:rsidRPr="00E56E04">
      <w:rPr>
        <w:rFonts w:ascii="Trebuchet MS" w:hAnsi="Trebuchet MS" w:cs="Trebuchet MS"/>
        <w:b/>
        <w:bCs/>
        <w:color w:val="000000"/>
        <w:sz w:val="36"/>
        <w:szCs w:val="36"/>
      </w:rPr>
      <w:t xml:space="preserve"> </w:t>
    </w:r>
    <w:r>
      <w:rPr>
        <w:rFonts w:ascii="Trebuchet MS" w:hAnsi="Trebuchet MS" w:cs="Trebuchet MS"/>
        <w:b/>
        <w:bCs/>
        <w:color w:val="000000"/>
        <w:sz w:val="36"/>
        <w:szCs w:val="36"/>
      </w:rPr>
      <w:t>EVENT</w:t>
    </w:r>
    <w:r w:rsidR="00707946">
      <w:rPr>
        <w:rFonts w:ascii="Trebuchet MS" w:hAnsi="Trebuchet MS" w:cs="Trebuchet MS"/>
        <w:b/>
        <w:bCs/>
        <w:color w:val="000000"/>
        <w:sz w:val="36"/>
        <w:szCs w:val="36"/>
      </w:rPr>
      <w:t>S</w:t>
    </w:r>
    <w:r>
      <w:rPr>
        <w:rFonts w:ascii="Trebuchet MS" w:hAnsi="Trebuchet MS" w:cs="Trebuchet MS"/>
        <w:b/>
        <w:bCs/>
        <w:color w:val="000000"/>
        <w:sz w:val="36"/>
        <w:szCs w:val="36"/>
      </w:rPr>
      <w:t xml:space="preserve"> </w:t>
    </w:r>
    <w:r w:rsidR="00547110">
      <w:rPr>
        <w:rFonts w:ascii="Trebuchet MS" w:hAnsi="Trebuchet MS" w:cs="Trebuchet MS"/>
        <w:b/>
        <w:bCs/>
        <w:color w:val="000000"/>
        <w:sz w:val="36"/>
        <w:szCs w:val="36"/>
      </w:rPr>
      <w:t>REGISTRATION</w:t>
    </w:r>
    <w:r>
      <w:rPr>
        <w:rFonts w:ascii="Trebuchet MS" w:hAnsi="Trebuchet MS" w:cs="Trebuchet MS"/>
        <w:b/>
        <w:bCs/>
        <w:color w:val="000000"/>
        <w:sz w:val="36"/>
        <w:szCs w:val="36"/>
      </w:rPr>
      <w:t xml:space="preserve"> FORM</w:t>
    </w:r>
    <w:bookmarkEnd w:id="2"/>
  </w:p>
  <w:p w14:paraId="3DEEECB3" w14:textId="77777777" w:rsidR="00E56E04" w:rsidRDefault="00E56E04" w:rsidP="00887A0B">
    <w:pPr>
      <w:pStyle w:val="Header"/>
      <w:tabs>
        <w:tab w:val="clear" w:pos="4680"/>
        <w:tab w:val="clear" w:pos="9360"/>
        <w:tab w:val="left" w:pos="1440"/>
      </w:tabs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0B"/>
    <w:rsid w:val="000071F7"/>
    <w:rsid w:val="000231C5"/>
    <w:rsid w:val="0002798A"/>
    <w:rsid w:val="00027E6C"/>
    <w:rsid w:val="00032851"/>
    <w:rsid w:val="00035E6B"/>
    <w:rsid w:val="00037E8C"/>
    <w:rsid w:val="000406CB"/>
    <w:rsid w:val="0006613E"/>
    <w:rsid w:val="000739EE"/>
    <w:rsid w:val="00083002"/>
    <w:rsid w:val="00086F11"/>
    <w:rsid w:val="00087B85"/>
    <w:rsid w:val="0009780B"/>
    <w:rsid w:val="000A01F1"/>
    <w:rsid w:val="000C1163"/>
    <w:rsid w:val="000D2539"/>
    <w:rsid w:val="000F2DF4"/>
    <w:rsid w:val="000F6783"/>
    <w:rsid w:val="00104B99"/>
    <w:rsid w:val="00120C95"/>
    <w:rsid w:val="0014663E"/>
    <w:rsid w:val="00180664"/>
    <w:rsid w:val="001A07E1"/>
    <w:rsid w:val="001F4B7A"/>
    <w:rsid w:val="00207CA1"/>
    <w:rsid w:val="002123A6"/>
    <w:rsid w:val="0024310C"/>
    <w:rsid w:val="00250014"/>
    <w:rsid w:val="002642E3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0EEB"/>
    <w:rsid w:val="002D222A"/>
    <w:rsid w:val="002E6BF2"/>
    <w:rsid w:val="002F0F79"/>
    <w:rsid w:val="002F0FCC"/>
    <w:rsid w:val="002F48E8"/>
    <w:rsid w:val="003076FD"/>
    <w:rsid w:val="00311CD9"/>
    <w:rsid w:val="00317005"/>
    <w:rsid w:val="003208EE"/>
    <w:rsid w:val="0033501D"/>
    <w:rsid w:val="00335259"/>
    <w:rsid w:val="00356B06"/>
    <w:rsid w:val="003929F1"/>
    <w:rsid w:val="003A1B63"/>
    <w:rsid w:val="003A41A1"/>
    <w:rsid w:val="003B2326"/>
    <w:rsid w:val="003B3690"/>
    <w:rsid w:val="003E007A"/>
    <w:rsid w:val="003E5DB8"/>
    <w:rsid w:val="00437ED0"/>
    <w:rsid w:val="00440CD8"/>
    <w:rsid w:val="00443837"/>
    <w:rsid w:val="00447C76"/>
    <w:rsid w:val="00450F66"/>
    <w:rsid w:val="00461739"/>
    <w:rsid w:val="00467865"/>
    <w:rsid w:val="0048685F"/>
    <w:rsid w:val="004A1437"/>
    <w:rsid w:val="004A4198"/>
    <w:rsid w:val="004A54EA"/>
    <w:rsid w:val="004B0578"/>
    <w:rsid w:val="004C24ED"/>
    <w:rsid w:val="004D702E"/>
    <w:rsid w:val="004E34C6"/>
    <w:rsid w:val="004F62AD"/>
    <w:rsid w:val="00501AE8"/>
    <w:rsid w:val="00504B65"/>
    <w:rsid w:val="005114CE"/>
    <w:rsid w:val="0052122B"/>
    <w:rsid w:val="00527A90"/>
    <w:rsid w:val="005470D2"/>
    <w:rsid w:val="00547110"/>
    <w:rsid w:val="005557F6"/>
    <w:rsid w:val="00563778"/>
    <w:rsid w:val="00563AB3"/>
    <w:rsid w:val="0059011D"/>
    <w:rsid w:val="005B4AE2"/>
    <w:rsid w:val="005D50EE"/>
    <w:rsid w:val="005E63CC"/>
    <w:rsid w:val="005F6E87"/>
    <w:rsid w:val="00606B27"/>
    <w:rsid w:val="00613129"/>
    <w:rsid w:val="00617C65"/>
    <w:rsid w:val="0064307A"/>
    <w:rsid w:val="0065367B"/>
    <w:rsid w:val="0066051C"/>
    <w:rsid w:val="00664C1E"/>
    <w:rsid w:val="006764D3"/>
    <w:rsid w:val="00692FAE"/>
    <w:rsid w:val="006B03BF"/>
    <w:rsid w:val="006C1F3E"/>
    <w:rsid w:val="006C4610"/>
    <w:rsid w:val="006D2635"/>
    <w:rsid w:val="006D779C"/>
    <w:rsid w:val="006E4F63"/>
    <w:rsid w:val="006E729E"/>
    <w:rsid w:val="00707946"/>
    <w:rsid w:val="00714C94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D3B70"/>
    <w:rsid w:val="007E2A15"/>
    <w:rsid w:val="007E37A1"/>
    <w:rsid w:val="007F6294"/>
    <w:rsid w:val="00802C4E"/>
    <w:rsid w:val="00804FB5"/>
    <w:rsid w:val="008107D6"/>
    <w:rsid w:val="00833AE2"/>
    <w:rsid w:val="00841645"/>
    <w:rsid w:val="00852EC6"/>
    <w:rsid w:val="0088782D"/>
    <w:rsid w:val="00887A0B"/>
    <w:rsid w:val="008B6F52"/>
    <w:rsid w:val="008B7081"/>
    <w:rsid w:val="008C75A3"/>
    <w:rsid w:val="008E72CF"/>
    <w:rsid w:val="008F0E78"/>
    <w:rsid w:val="00902964"/>
    <w:rsid w:val="0090497E"/>
    <w:rsid w:val="00937437"/>
    <w:rsid w:val="0094790F"/>
    <w:rsid w:val="00961FA3"/>
    <w:rsid w:val="00966B90"/>
    <w:rsid w:val="009737B7"/>
    <w:rsid w:val="009802C4"/>
    <w:rsid w:val="009976D9"/>
    <w:rsid w:val="00997A3E"/>
    <w:rsid w:val="009A3675"/>
    <w:rsid w:val="009A4EA3"/>
    <w:rsid w:val="009A55DC"/>
    <w:rsid w:val="009B3848"/>
    <w:rsid w:val="009C220D"/>
    <w:rsid w:val="009D3BE7"/>
    <w:rsid w:val="009E5B13"/>
    <w:rsid w:val="00A15C1D"/>
    <w:rsid w:val="00A211B2"/>
    <w:rsid w:val="00A2727E"/>
    <w:rsid w:val="00A35524"/>
    <w:rsid w:val="00A74F99"/>
    <w:rsid w:val="00A82BA3"/>
    <w:rsid w:val="00A92012"/>
    <w:rsid w:val="00A93E14"/>
    <w:rsid w:val="00A94ACC"/>
    <w:rsid w:val="00AD282D"/>
    <w:rsid w:val="00AE6FA4"/>
    <w:rsid w:val="00AF613D"/>
    <w:rsid w:val="00B03907"/>
    <w:rsid w:val="00B11811"/>
    <w:rsid w:val="00B146AA"/>
    <w:rsid w:val="00B311E1"/>
    <w:rsid w:val="00B36AB6"/>
    <w:rsid w:val="00B4735C"/>
    <w:rsid w:val="00B77CB0"/>
    <w:rsid w:val="00B84A45"/>
    <w:rsid w:val="00B90EC2"/>
    <w:rsid w:val="00BA12C8"/>
    <w:rsid w:val="00BA268F"/>
    <w:rsid w:val="00BC69AB"/>
    <w:rsid w:val="00BD0FA0"/>
    <w:rsid w:val="00BD463D"/>
    <w:rsid w:val="00BD5C43"/>
    <w:rsid w:val="00BE794E"/>
    <w:rsid w:val="00BF17F9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D6C3C"/>
    <w:rsid w:val="00CF19AE"/>
    <w:rsid w:val="00D03F2B"/>
    <w:rsid w:val="00D14E73"/>
    <w:rsid w:val="00D559FC"/>
    <w:rsid w:val="00D6155E"/>
    <w:rsid w:val="00DB41EB"/>
    <w:rsid w:val="00DC47A2"/>
    <w:rsid w:val="00DE1551"/>
    <w:rsid w:val="00DE7FB7"/>
    <w:rsid w:val="00E13156"/>
    <w:rsid w:val="00E163C0"/>
    <w:rsid w:val="00E20DDA"/>
    <w:rsid w:val="00E32A8B"/>
    <w:rsid w:val="00E36054"/>
    <w:rsid w:val="00E37E7B"/>
    <w:rsid w:val="00E46E04"/>
    <w:rsid w:val="00E56E04"/>
    <w:rsid w:val="00E87396"/>
    <w:rsid w:val="00E931DF"/>
    <w:rsid w:val="00EA44A1"/>
    <w:rsid w:val="00EB77D7"/>
    <w:rsid w:val="00EC42A3"/>
    <w:rsid w:val="00F017C4"/>
    <w:rsid w:val="00F03FC7"/>
    <w:rsid w:val="00F07933"/>
    <w:rsid w:val="00F121EE"/>
    <w:rsid w:val="00F2240D"/>
    <w:rsid w:val="00F41461"/>
    <w:rsid w:val="00F72993"/>
    <w:rsid w:val="00F83033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BC73B4E"/>
  <w15:docId w15:val="{4ADD10A9-DCF4-43AD-81D8-E9EB2B41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4C94"/>
    <w:rPr>
      <w:rFonts w:asciiTheme="minorHAnsi" w:hAnsiTheme="minorHAnsi"/>
      <w:color w:val="404040" w:themeColor="text1" w:themeTint="BF"/>
      <w:sz w:val="19"/>
      <w:szCs w:val="24"/>
    </w:rPr>
  </w:style>
  <w:style w:type="paragraph" w:styleId="Heading1">
    <w:name w:val="heading 1"/>
    <w:basedOn w:val="Normal"/>
    <w:next w:val="Normal"/>
    <w:qFormat/>
    <w:rsid w:val="00E931DF"/>
    <w:pPr>
      <w:jc w:val="right"/>
      <w:outlineLvl w:val="0"/>
    </w:pPr>
    <w:rPr>
      <w:rFonts w:asciiTheme="majorHAnsi" w:hAnsiTheme="majorHAnsi"/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E931DF"/>
    <w:pPr>
      <w:spacing w:before="240" w:after="60"/>
      <w:outlineLvl w:val="1"/>
    </w:pPr>
    <w:rPr>
      <w:rFonts w:asciiTheme="majorHAnsi" w:hAnsiTheme="majorHAnsi"/>
      <w:b/>
      <w:sz w:val="24"/>
    </w:rPr>
  </w:style>
  <w:style w:type="paragraph" w:styleId="Heading3">
    <w:name w:val="heading 3"/>
    <w:basedOn w:val="Normal"/>
    <w:next w:val="Normal"/>
    <w:qFormat/>
    <w:rsid w:val="00714C94"/>
    <w:pPr>
      <w:shd w:val="clear" w:color="auto" w:fill="3E3E3E" w:themeFill="background2" w:themeFillShade="40"/>
      <w:spacing w:before="120" w:after="60" w:line="276" w:lineRule="auto"/>
      <w:jc w:val="center"/>
      <w:outlineLvl w:val="2"/>
    </w:pPr>
    <w:rPr>
      <w:rFonts w:asciiTheme="majorHAnsi" w:hAnsiTheme="majorHAnsi"/>
      <w:b/>
      <w:color w:val="FFFFFF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4C94"/>
    <w:pPr>
      <w:spacing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714C94"/>
    <w:rPr>
      <w:rFonts w:asciiTheme="minorHAnsi" w:hAnsiTheme="minorHAnsi"/>
      <w:b/>
      <w:color w:val="404040" w:themeColor="text1" w:themeTint="BF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EA44A1"/>
    <w:pPr>
      <w:jc w:val="center"/>
    </w:pPr>
    <w:rPr>
      <w:szCs w:val="19"/>
    </w:rPr>
  </w:style>
  <w:style w:type="table" w:styleId="TableGrid">
    <w:name w:val="Table Grid"/>
    <w:basedOn w:val="TableNormal"/>
    <w:uiPriority w:val="59"/>
    <w:rsid w:val="00BD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7A0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7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A0B"/>
    <w:rPr>
      <w:rFonts w:asciiTheme="minorHAnsi" w:hAnsiTheme="minorHAnsi"/>
      <w:color w:val="404040" w:themeColor="text1" w:themeTint="BF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887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A0B"/>
    <w:rPr>
      <w:rFonts w:asciiTheme="minorHAnsi" w:hAnsiTheme="minorHAnsi"/>
      <w:color w:val="404040" w:themeColor="text1" w:themeTint="BF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F2240D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11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32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851"/>
    <w:rPr>
      <w:rFonts w:asciiTheme="minorHAnsi" w:hAnsiTheme="minorHAnsi"/>
      <w:color w:val="404040" w:themeColor="text1" w:themeTint="B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851"/>
    <w:rPr>
      <w:rFonts w:asciiTheme="minorHAnsi" w:hAnsiTheme="minorHAnsi"/>
      <w:b/>
      <w:b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canadianwome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hahal\AppData\Roaming\Microsoft\Templates\Employee%20warning%20notic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BAFB1BA-F07C-45F6-BC1C-F88A70FE51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warning notice</Template>
  <TotalTime>175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warning notice</vt:lpstr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warning notice</dc:title>
  <dc:creator>Gurpreet Chahal</dc:creator>
  <cp:keywords/>
  <cp:lastModifiedBy>Jessica Howard</cp:lastModifiedBy>
  <cp:revision>12</cp:revision>
  <cp:lastPrinted>2002-06-26T18:25:00Z</cp:lastPrinted>
  <dcterms:created xsi:type="dcterms:W3CDTF">2017-04-11T17:40:00Z</dcterms:created>
  <dcterms:modified xsi:type="dcterms:W3CDTF">2017-12-05T13:51:00Z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TC061894421033</vt:lpwstr>
  </property>
</Properties>
</file>